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275BB5" w:rsidRDefault="00A37FCD" w:rsidP="00B36D77">
      <w:pPr>
        <w:pStyle w:val="2"/>
        <w:ind w:leftChars="-250" w:left="-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4274185</wp:posOffset>
                </wp:positionH>
                <wp:positionV relativeFrom="page">
                  <wp:posOffset>685800</wp:posOffset>
                </wp:positionV>
                <wp:extent cx="2280920" cy="558165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A37FCD" w:rsidP="00B46F56">
                            <w:pPr>
                              <w:pStyle w:val="1"/>
                              <w:ind w:right="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3745" cy="318770"/>
                                  <wp:effectExtent l="0" t="0" r="0" b="5080"/>
                                  <wp:docPr id="2" name="図 2" descr="C:\Users\hamano.k.USP-OFFICE\Pictures\rogo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amano.k.USP-OFFICE\Pictures\rogo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4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6.55pt;margin-top:54pt;width:179.6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KRsg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" filled="f" stroked="f">
                <v:textbox style="mso-fit-shape-to-text:t">
                  <w:txbxContent>
                    <w:p w:rsidR="00B46F56" w:rsidRDefault="00A37FCD" w:rsidP="00B46F56">
                      <w:pPr>
                        <w:pStyle w:val="1"/>
                        <w:ind w:right="3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3745" cy="318770"/>
                            <wp:effectExtent l="0" t="0" r="0" b="5080"/>
                            <wp:docPr id="2" name="図 2" descr="C:\Users\hamano.k.USP-OFFICE\Pictures\rogo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amano.k.USP-OFFICE\Pictures\rogo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3745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E99">
        <w:rPr>
          <w:rFonts w:hint="eastAsia"/>
        </w:rPr>
        <w:t>様式５</w:t>
      </w:r>
      <w:r w:rsidR="00231E56">
        <w:rPr>
          <w:rFonts w:hint="eastAsia"/>
        </w:rPr>
        <w:t xml:space="preserve">-1 </w:t>
      </w:r>
      <w:r w:rsidR="004C1E99">
        <w:rPr>
          <w:rFonts w:hint="eastAsia"/>
        </w:rPr>
        <w:t>要求要件にかかる詳細説明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124"/>
        <w:gridCol w:w="540"/>
        <w:gridCol w:w="3600"/>
        <w:gridCol w:w="1620"/>
        <w:gridCol w:w="3311"/>
      </w:tblGrid>
      <w:tr w:rsidR="00A35524" w:rsidRPr="006D779C">
        <w:trPr>
          <w:trHeight w:hRule="exact" w:val="288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5524" w:rsidRPr="00D6155E" w:rsidRDefault="004C1E99" w:rsidP="004C1E99">
            <w:pPr>
              <w:pStyle w:val="3"/>
            </w:pPr>
            <w:r>
              <w:rPr>
                <w:rFonts w:hint="eastAsia"/>
              </w:rPr>
              <w:t>会社情報</w:t>
            </w:r>
          </w:p>
        </w:tc>
      </w:tr>
      <w:tr w:rsidR="008E72CF" w:rsidRPr="00B416BA">
        <w:trPr>
          <w:trHeight w:val="43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6BB1" w:rsidRPr="005114CE" w:rsidRDefault="004C1E99" w:rsidP="004C1E99">
            <w:pPr>
              <w:pStyle w:val="a4"/>
            </w:pPr>
            <w:r>
              <w:rPr>
                <w:rFonts w:hint="eastAsia"/>
              </w:rPr>
              <w:t>会社名</w:t>
            </w:r>
            <w:r w:rsidR="00455E68">
              <w:rPr>
                <w:rFonts w:hint="eastAsia"/>
              </w:rPr>
              <w:t xml:space="preserve"> 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CC6BB1" w:rsidRPr="009C220D" w:rsidRDefault="004C1E99" w:rsidP="004C1E99">
            <w:pPr>
              <w:pStyle w:val="a4"/>
            </w:pPr>
            <w:r>
              <w:rPr>
                <w:rFonts w:hint="eastAsia"/>
              </w:rPr>
              <w:t>住所</w:t>
            </w:r>
            <w:r w:rsidR="00455E68">
              <w:rPr>
                <w:rFonts w:hint="eastAsia"/>
              </w:rPr>
              <w:t xml:space="preserve"> :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820EEA" w:rsidRPr="00B416BA">
        <w:trPr>
          <w:trHeight w:val="432"/>
          <w:jc w:val="center"/>
        </w:trPr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:rsidR="004C1E99" w:rsidRDefault="004C1E99" w:rsidP="004C1E99">
            <w:pPr>
              <w:pStyle w:val="a4"/>
            </w:pPr>
            <w:r>
              <w:rPr>
                <w:rFonts w:hint="eastAsia"/>
              </w:rPr>
              <w:t>連絡先</w:t>
            </w:r>
          </w:p>
          <w:p w:rsidR="00820EEA" w:rsidRPr="005114CE" w:rsidRDefault="004C1E99" w:rsidP="004C1E99">
            <w:pPr>
              <w:pStyle w:val="a4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  <w:r w:rsidR="00455E68">
              <w:rPr>
                <w:rFonts w:hint="eastAsia"/>
              </w:rPr>
              <w:t>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:rsidR="00820EEA" w:rsidRPr="009C220D" w:rsidRDefault="00820EEA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820EEA" w:rsidRPr="009C220D" w:rsidRDefault="00455E68" w:rsidP="00820EEA">
            <w:pPr>
              <w:pStyle w:val="a4"/>
            </w:pPr>
            <w:r>
              <w:rPr>
                <w:rFonts w:hint="eastAsia"/>
              </w:rPr>
              <w:t xml:space="preserve"> :</w:t>
            </w:r>
          </w:p>
        </w:tc>
        <w:tc>
          <w:tcPr>
            <w:tcW w:w="33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0EEA" w:rsidRPr="009C220D" w:rsidRDefault="00820EEA" w:rsidP="00440CD8">
            <w:pPr>
              <w:pStyle w:val="FieldText"/>
            </w:pPr>
          </w:p>
        </w:tc>
      </w:tr>
      <w:tr w:rsidR="008E72CF" w:rsidRPr="00B416BA">
        <w:trPr>
          <w:trHeight w:val="432"/>
          <w:jc w:val="center"/>
        </w:trPr>
        <w:tc>
          <w:tcPr>
            <w:tcW w:w="1664" w:type="dxa"/>
            <w:gridSpan w:val="2"/>
            <w:tcBorders>
              <w:left w:val="single" w:sz="4" w:space="0" w:color="auto"/>
            </w:tcBorders>
            <w:vAlign w:val="bottom"/>
          </w:tcPr>
          <w:p w:rsidR="004C1E99" w:rsidRDefault="004C1E99" w:rsidP="00816385">
            <w:pPr>
              <w:pStyle w:val="a4"/>
              <w:ind w:firstLineChars="100" w:firstLine="190"/>
            </w:pPr>
            <w:r>
              <w:rPr>
                <w:rFonts w:hint="eastAsia"/>
              </w:rPr>
              <w:t>該当する</w:t>
            </w:r>
          </w:p>
          <w:p w:rsidR="008E72CF" w:rsidRPr="005114CE" w:rsidRDefault="00816385" w:rsidP="00816385">
            <w:pPr>
              <w:pStyle w:val="a4"/>
              <w:ind w:firstLineChars="100" w:firstLine="190"/>
            </w:pPr>
            <w:r>
              <w:rPr>
                <w:rFonts w:hint="eastAsia"/>
              </w:rPr>
              <w:t>区分</w:t>
            </w:r>
            <w:r w:rsidR="00455E68">
              <w:rPr>
                <w:rFonts w:hint="eastAsia"/>
              </w:rPr>
              <w:t xml:space="preserve"> 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16385" w:rsidP="00617C65">
            <w:pPr>
              <w:pStyle w:val="FieldText"/>
            </w:pPr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-X.X</w:t>
            </w:r>
          </w:p>
        </w:tc>
        <w:tc>
          <w:tcPr>
            <w:tcW w:w="1620" w:type="dxa"/>
            <w:vAlign w:val="bottom"/>
          </w:tcPr>
          <w:p w:rsidR="00816385" w:rsidRDefault="00455E68" w:rsidP="00816385">
            <w:pPr>
              <w:pStyle w:val="a4"/>
            </w:pPr>
            <w:r>
              <w:rPr>
                <w:rFonts w:hint="eastAsia"/>
              </w:rPr>
              <w:t xml:space="preserve"> :</w:t>
            </w:r>
            <w:r w:rsidR="00816385">
              <w:rPr>
                <w:rFonts w:hint="eastAsia"/>
              </w:rPr>
              <w:t xml:space="preserve"> </w:t>
            </w:r>
            <w:r w:rsidR="00816385">
              <w:rPr>
                <w:rFonts w:hint="eastAsia"/>
              </w:rPr>
              <w:t>該当する</w:t>
            </w:r>
          </w:p>
          <w:p w:rsidR="008E72CF" w:rsidRPr="008E72CF" w:rsidRDefault="00816385" w:rsidP="00816385">
            <w:pPr>
              <w:pStyle w:val="a4"/>
            </w:pPr>
            <w:r>
              <w:rPr>
                <w:rFonts w:hint="eastAsia"/>
              </w:rPr>
              <w:t>要求要件</w:t>
            </w:r>
            <w:r>
              <w:rPr>
                <w:rFonts w:hint="eastAsia"/>
              </w:rPr>
              <w:t>NO :</w:t>
            </w:r>
          </w:p>
        </w:tc>
        <w:tc>
          <w:tcPr>
            <w:tcW w:w="33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  <w:tr w:rsidR="000F2DF4" w:rsidRPr="00B416BA">
        <w:trPr>
          <w:trHeight w:val="144"/>
          <w:jc w:val="center"/>
        </w:trPr>
        <w:tc>
          <w:tcPr>
            <w:tcW w:w="101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2DF4" w:rsidRPr="005114CE" w:rsidRDefault="000F2DF4" w:rsidP="00937437">
            <w:pPr>
              <w:pStyle w:val="a4"/>
            </w:pPr>
          </w:p>
        </w:tc>
      </w:tr>
      <w:tr w:rsidR="004C1E99" w:rsidRPr="00B416BA" w:rsidTr="002169A7">
        <w:trPr>
          <w:trHeight w:hRule="exact" w:val="288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C1E99" w:rsidRDefault="004C1E99" w:rsidP="00F95E97">
            <w:pPr>
              <w:pStyle w:val="3"/>
            </w:pPr>
            <w:r>
              <w:rPr>
                <w:rFonts w:hint="eastAsia"/>
              </w:rPr>
              <w:t>詳細記述欄</w:t>
            </w:r>
          </w:p>
          <w:p w:rsidR="004C1E99" w:rsidRPr="00416BB6" w:rsidRDefault="004C1E99" w:rsidP="00416BB6">
            <w:pPr>
              <w:pStyle w:val="3"/>
            </w:pPr>
            <w:proofErr w:type="gramStart"/>
            <w:r>
              <w:rPr>
                <w:rFonts w:hint="eastAsia"/>
              </w:rPr>
              <w:t>しょ</w:t>
            </w:r>
            <w:proofErr w:type="gramEnd"/>
            <w:r>
              <w:rPr>
                <w:rFonts w:hint="eastAsia"/>
              </w:rPr>
              <w:t>事項</w:t>
            </w:r>
          </w:p>
        </w:tc>
      </w:tr>
      <w:tr w:rsidR="004C1E99" w:rsidRPr="00B416BA" w:rsidTr="005169BE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99" w:rsidRPr="00820EEA" w:rsidRDefault="004C1E99" w:rsidP="00B416BA">
            <w:pPr>
              <w:pStyle w:val="a4"/>
            </w:pPr>
          </w:p>
        </w:tc>
      </w:tr>
      <w:tr w:rsidR="004C1E99" w:rsidRPr="00B416BA" w:rsidTr="006913B2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99" w:rsidRPr="005114CE" w:rsidRDefault="004C1E99" w:rsidP="00B416BA">
            <w:pPr>
              <w:pStyle w:val="a4"/>
            </w:pPr>
          </w:p>
        </w:tc>
      </w:tr>
      <w:tr w:rsidR="004C1E99" w:rsidRPr="00B416BA" w:rsidTr="00DF49FF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99" w:rsidRPr="005114CE" w:rsidRDefault="004C1E99" w:rsidP="00B416BA">
            <w:pPr>
              <w:pStyle w:val="a4"/>
            </w:pPr>
          </w:p>
        </w:tc>
      </w:tr>
      <w:tr w:rsidR="004C1E99" w:rsidRPr="00B416BA" w:rsidTr="00332604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99" w:rsidRPr="005114CE" w:rsidRDefault="004C1E99" w:rsidP="00B416BA">
            <w:pPr>
              <w:pStyle w:val="a4"/>
            </w:pPr>
          </w:p>
        </w:tc>
      </w:tr>
      <w:tr w:rsidR="004C1E99" w:rsidRPr="00B416BA" w:rsidTr="00B40A58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99" w:rsidRPr="005114CE" w:rsidRDefault="004C1E99" w:rsidP="00B416BA">
            <w:pPr>
              <w:pStyle w:val="a4"/>
            </w:pPr>
          </w:p>
        </w:tc>
      </w:tr>
      <w:tr w:rsidR="004C1E99" w:rsidRPr="00B416BA" w:rsidTr="004556C5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99" w:rsidRPr="005114CE" w:rsidRDefault="004C1E99" w:rsidP="00B416BA">
            <w:pPr>
              <w:pStyle w:val="a4"/>
            </w:pPr>
          </w:p>
        </w:tc>
      </w:tr>
      <w:tr w:rsidR="00A37FCD" w:rsidRPr="00B416BA" w:rsidTr="007B3520">
        <w:trPr>
          <w:trHeight w:val="420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CD" w:rsidRDefault="00A37FCD" w:rsidP="00B416BA">
            <w:pPr>
              <w:pStyle w:val="a4"/>
            </w:pPr>
          </w:p>
          <w:p w:rsidR="00A37FCD" w:rsidRPr="005114CE" w:rsidRDefault="00A37FCD" w:rsidP="00B416BA">
            <w:pPr>
              <w:pStyle w:val="a4"/>
            </w:pPr>
          </w:p>
        </w:tc>
      </w:tr>
      <w:tr w:rsidR="007B3520" w:rsidRPr="00B416BA" w:rsidTr="007B3520">
        <w:trPr>
          <w:trHeight w:val="405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20" w:rsidRDefault="007B3520" w:rsidP="007B3520">
            <w:pPr>
              <w:pStyle w:val="a4"/>
            </w:pPr>
          </w:p>
          <w:p w:rsidR="007B3520" w:rsidRDefault="007B3520" w:rsidP="00B416BA">
            <w:pPr>
              <w:pStyle w:val="a4"/>
            </w:pPr>
          </w:p>
        </w:tc>
      </w:tr>
      <w:tr w:rsidR="007B3520" w:rsidRPr="00B416BA" w:rsidTr="007B3520">
        <w:trPr>
          <w:trHeight w:val="435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20" w:rsidRDefault="007B3520" w:rsidP="00B416BA">
            <w:pPr>
              <w:pStyle w:val="a4"/>
            </w:pPr>
          </w:p>
        </w:tc>
      </w:tr>
      <w:tr w:rsidR="007B3520" w:rsidRPr="00B416BA" w:rsidTr="007B3520">
        <w:trPr>
          <w:trHeight w:val="435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20" w:rsidRDefault="007B3520" w:rsidP="00B416BA">
            <w:pPr>
              <w:pStyle w:val="a4"/>
            </w:pPr>
          </w:p>
        </w:tc>
      </w:tr>
      <w:tr w:rsidR="007B3520" w:rsidRPr="00B416BA" w:rsidTr="007B3520">
        <w:trPr>
          <w:trHeight w:val="435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20" w:rsidRDefault="007B3520" w:rsidP="00B416BA">
            <w:pPr>
              <w:pStyle w:val="a4"/>
            </w:pPr>
          </w:p>
        </w:tc>
      </w:tr>
      <w:tr w:rsidR="007B3520" w:rsidRPr="00B416BA" w:rsidTr="007B3520">
        <w:trPr>
          <w:trHeight w:val="465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20" w:rsidRDefault="007B3520" w:rsidP="00B416BA">
            <w:pPr>
              <w:pStyle w:val="a4"/>
            </w:pPr>
          </w:p>
        </w:tc>
      </w:tr>
      <w:tr w:rsidR="007B3520" w:rsidRPr="00B416BA" w:rsidTr="007B3520">
        <w:trPr>
          <w:trHeight w:val="420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20" w:rsidRDefault="007B3520" w:rsidP="00B416BA">
            <w:pPr>
              <w:pStyle w:val="a4"/>
            </w:pPr>
            <w:bookmarkStart w:id="0" w:name="_GoBack"/>
            <w:bookmarkEnd w:id="0"/>
          </w:p>
        </w:tc>
      </w:tr>
      <w:tr w:rsidR="007B3520" w:rsidRPr="00B416BA" w:rsidTr="00A37FCD">
        <w:trPr>
          <w:trHeight w:val="375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520" w:rsidRDefault="007B3520" w:rsidP="00B416BA">
            <w:pPr>
              <w:pStyle w:val="a4"/>
            </w:pPr>
          </w:p>
        </w:tc>
      </w:tr>
      <w:tr w:rsidR="00A37FCD" w:rsidRPr="00B416BA" w:rsidTr="00A37FCD">
        <w:trPr>
          <w:trHeight w:val="414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CD" w:rsidRDefault="00A37FCD" w:rsidP="00B416BA">
            <w:pPr>
              <w:pStyle w:val="a4"/>
            </w:pPr>
          </w:p>
          <w:p w:rsidR="00A37FCD" w:rsidRDefault="00A37FCD" w:rsidP="00B416BA">
            <w:pPr>
              <w:pStyle w:val="a4"/>
            </w:pPr>
          </w:p>
        </w:tc>
      </w:tr>
      <w:tr w:rsidR="00A37FCD" w:rsidRPr="00B416BA" w:rsidTr="00A37FCD">
        <w:trPr>
          <w:trHeight w:val="37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CD" w:rsidRDefault="00A37FCD" w:rsidP="00B416BA">
            <w:pPr>
              <w:pStyle w:val="a4"/>
            </w:pPr>
          </w:p>
          <w:p w:rsidR="00A37FCD" w:rsidRDefault="00A37FCD" w:rsidP="00B416BA">
            <w:pPr>
              <w:pStyle w:val="a4"/>
            </w:pPr>
          </w:p>
        </w:tc>
      </w:tr>
      <w:tr w:rsidR="00A37FCD" w:rsidRPr="00B416BA" w:rsidTr="00A37FCD">
        <w:trPr>
          <w:trHeight w:val="454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CD" w:rsidRDefault="00A37FCD" w:rsidP="00B416BA">
            <w:pPr>
              <w:pStyle w:val="a4"/>
            </w:pPr>
          </w:p>
          <w:p w:rsidR="00A37FCD" w:rsidRDefault="00A37FCD" w:rsidP="00B416BA">
            <w:pPr>
              <w:pStyle w:val="a4"/>
            </w:pPr>
          </w:p>
        </w:tc>
      </w:tr>
      <w:tr w:rsidR="00A37FCD" w:rsidRPr="00B416BA" w:rsidTr="00A37FCD">
        <w:trPr>
          <w:trHeight w:val="485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CD" w:rsidRDefault="00A37FCD" w:rsidP="00B416BA">
            <w:pPr>
              <w:pStyle w:val="a4"/>
            </w:pPr>
          </w:p>
          <w:p w:rsidR="00A37FCD" w:rsidRDefault="00A37FCD" w:rsidP="00B416BA">
            <w:pPr>
              <w:pStyle w:val="a4"/>
            </w:pPr>
          </w:p>
        </w:tc>
      </w:tr>
      <w:tr w:rsidR="004C1E99" w:rsidRPr="00B416BA" w:rsidTr="003070C4">
        <w:trPr>
          <w:trHeight w:val="288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C1E99" w:rsidRPr="005114CE" w:rsidRDefault="004C1E99" w:rsidP="004C1E99">
            <w:pPr>
              <w:pStyle w:val="3"/>
            </w:pPr>
            <w:r>
              <w:rPr>
                <w:rFonts w:hint="eastAsia"/>
              </w:rPr>
              <w:t>特記事項</w:t>
            </w:r>
          </w:p>
        </w:tc>
      </w:tr>
      <w:tr w:rsidR="004C1E99" w:rsidRPr="00B416BA" w:rsidTr="006634EB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99" w:rsidRPr="005114CE" w:rsidRDefault="004C1E99" w:rsidP="00B416BA">
            <w:pPr>
              <w:pStyle w:val="a4"/>
            </w:pPr>
          </w:p>
        </w:tc>
      </w:tr>
      <w:tr w:rsidR="004C1E99" w:rsidRPr="00B416BA" w:rsidTr="00882EA4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99" w:rsidRPr="005114CE" w:rsidRDefault="004C1E99" w:rsidP="00B416BA">
            <w:pPr>
              <w:pStyle w:val="a4"/>
            </w:pPr>
          </w:p>
        </w:tc>
      </w:tr>
      <w:tr w:rsidR="004C1E99" w:rsidRPr="00B416BA" w:rsidTr="00A700E3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99" w:rsidRPr="005114CE" w:rsidRDefault="004C1E99" w:rsidP="00B416BA">
            <w:pPr>
              <w:pStyle w:val="a4"/>
            </w:pPr>
          </w:p>
        </w:tc>
      </w:tr>
      <w:tr w:rsidR="004C1E99" w:rsidRPr="00B416BA" w:rsidTr="001367E7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99" w:rsidRPr="005114CE" w:rsidRDefault="004C1E99" w:rsidP="00B416BA">
            <w:pPr>
              <w:pStyle w:val="a4"/>
            </w:pPr>
          </w:p>
        </w:tc>
      </w:tr>
      <w:tr w:rsidR="004C1E99" w:rsidRPr="00B416BA" w:rsidTr="008C4659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99" w:rsidRPr="005114CE" w:rsidRDefault="004C1E99" w:rsidP="00B416BA">
            <w:pPr>
              <w:pStyle w:val="a4"/>
            </w:pPr>
          </w:p>
        </w:tc>
      </w:tr>
    </w:tbl>
    <w:p w:rsidR="005F6E87" w:rsidRPr="004E34C6" w:rsidRDefault="005F6E87" w:rsidP="00CC6BB1"/>
    <w:sectPr w:rsidR="005F6E87" w:rsidRPr="004E34C6" w:rsidSect="00B24493">
      <w:pgSz w:w="11907" w:h="16840" w:code="9"/>
      <w:pgMar w:top="216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99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1A0ED5"/>
    <w:rsid w:val="002123A6"/>
    <w:rsid w:val="00231E56"/>
    <w:rsid w:val="00250014"/>
    <w:rsid w:val="00275BB5"/>
    <w:rsid w:val="00277CF7"/>
    <w:rsid w:val="0028293E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2282"/>
    <w:rsid w:val="00317005"/>
    <w:rsid w:val="00324BE2"/>
    <w:rsid w:val="00335259"/>
    <w:rsid w:val="003929F1"/>
    <w:rsid w:val="003A1B63"/>
    <w:rsid w:val="003A41A1"/>
    <w:rsid w:val="003B2326"/>
    <w:rsid w:val="0040207F"/>
    <w:rsid w:val="00416BB6"/>
    <w:rsid w:val="0042240E"/>
    <w:rsid w:val="00426578"/>
    <w:rsid w:val="00437ED0"/>
    <w:rsid w:val="00440CD8"/>
    <w:rsid w:val="00443837"/>
    <w:rsid w:val="00450F66"/>
    <w:rsid w:val="00455E68"/>
    <w:rsid w:val="00461739"/>
    <w:rsid w:val="00467865"/>
    <w:rsid w:val="0048685F"/>
    <w:rsid w:val="004A1437"/>
    <w:rsid w:val="004A4198"/>
    <w:rsid w:val="004A54EA"/>
    <w:rsid w:val="004B0578"/>
    <w:rsid w:val="004C1E99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5792A"/>
    <w:rsid w:val="00690D91"/>
    <w:rsid w:val="006D2635"/>
    <w:rsid w:val="006D779C"/>
    <w:rsid w:val="006E4F63"/>
    <w:rsid w:val="006E729E"/>
    <w:rsid w:val="0075701F"/>
    <w:rsid w:val="007602AC"/>
    <w:rsid w:val="00774B67"/>
    <w:rsid w:val="00777E0F"/>
    <w:rsid w:val="00784AC2"/>
    <w:rsid w:val="00793AC6"/>
    <w:rsid w:val="007A71DE"/>
    <w:rsid w:val="007B199B"/>
    <w:rsid w:val="007B3520"/>
    <w:rsid w:val="007B6119"/>
    <w:rsid w:val="007E2A15"/>
    <w:rsid w:val="007E32E7"/>
    <w:rsid w:val="008107D6"/>
    <w:rsid w:val="00816385"/>
    <w:rsid w:val="00820EEA"/>
    <w:rsid w:val="00841645"/>
    <w:rsid w:val="00852EC6"/>
    <w:rsid w:val="0088782D"/>
    <w:rsid w:val="008B7081"/>
    <w:rsid w:val="008C1E24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37FCD"/>
    <w:rsid w:val="00A74F99"/>
    <w:rsid w:val="00A82BA3"/>
    <w:rsid w:val="00A91916"/>
    <w:rsid w:val="00A92012"/>
    <w:rsid w:val="00A94ACC"/>
    <w:rsid w:val="00AE6FA4"/>
    <w:rsid w:val="00B03907"/>
    <w:rsid w:val="00B11811"/>
    <w:rsid w:val="00B24493"/>
    <w:rsid w:val="00B311E1"/>
    <w:rsid w:val="00B36D77"/>
    <w:rsid w:val="00B416BA"/>
    <w:rsid w:val="00B46F56"/>
    <w:rsid w:val="00B4735C"/>
    <w:rsid w:val="00B70AF9"/>
    <w:rsid w:val="00B77CB0"/>
    <w:rsid w:val="00B90EC2"/>
    <w:rsid w:val="00BA268F"/>
    <w:rsid w:val="00C079CA"/>
    <w:rsid w:val="00C133F3"/>
    <w:rsid w:val="00C255F7"/>
    <w:rsid w:val="00C25E3E"/>
    <w:rsid w:val="00C67741"/>
    <w:rsid w:val="00C74647"/>
    <w:rsid w:val="00C76039"/>
    <w:rsid w:val="00C76480"/>
    <w:rsid w:val="00C92FD6"/>
    <w:rsid w:val="00CC6598"/>
    <w:rsid w:val="00CC6BB1"/>
    <w:rsid w:val="00D01CE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32BF"/>
    <w:rsid w:val="00E46E04"/>
    <w:rsid w:val="00E87396"/>
    <w:rsid w:val="00EB47CF"/>
    <w:rsid w:val="00EC42A3"/>
    <w:rsid w:val="00F03FC7"/>
    <w:rsid w:val="00F07933"/>
    <w:rsid w:val="00F13AFC"/>
    <w:rsid w:val="00F83033"/>
    <w:rsid w:val="00F95E97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654535-B7B2-4E23-B649-0215E4F8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6"/>
    <w:rPr>
      <w:rFonts w:ascii="Arial" w:eastAsia="ＭＳ Ｐゴシック" w:hAnsi="Arial"/>
      <w:sz w:val="24"/>
      <w:szCs w:val="24"/>
    </w:rPr>
  </w:style>
  <w:style w:type="paragraph" w:styleId="1">
    <w:name w:val="heading 1"/>
    <w:basedOn w:val="a"/>
    <w:next w:val="a"/>
    <w:qFormat/>
    <w:rsid w:val="00B24493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rsid w:val="00B24493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3">
    <w:name w:val="heading 3"/>
    <w:basedOn w:val="a"/>
    <w:next w:val="a"/>
    <w:qFormat/>
    <w:rsid w:val="00312282"/>
    <w:pPr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98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24493"/>
    <w:rPr>
      <w:sz w:val="19"/>
      <w:szCs w:val="19"/>
    </w:rPr>
  </w:style>
  <w:style w:type="character" w:customStyle="1" w:styleId="a5">
    <w:name w:val="本文 (文字)"/>
    <w:basedOn w:val="a0"/>
    <w:link w:val="a4"/>
    <w:rsid w:val="00B24493"/>
    <w:rPr>
      <w:rFonts w:ascii="Arial" w:eastAsia="ＭＳ Ｐゴシック" w:hAnsi="Arial"/>
      <w:sz w:val="19"/>
      <w:szCs w:val="19"/>
      <w:lang w:val="en-US" w:eastAsia="en-US" w:bidi="ar-SA"/>
    </w:rPr>
  </w:style>
  <w:style w:type="paragraph" w:customStyle="1" w:styleId="FieldText">
    <w:name w:val="Field Text"/>
    <w:basedOn w:val="a4"/>
    <w:next w:val="a"/>
    <w:link w:val="FieldTextChar"/>
    <w:rsid w:val="00617C65"/>
    <w:rPr>
      <w:b/>
    </w:rPr>
  </w:style>
  <w:style w:type="character" w:customStyle="1" w:styleId="FieldTextChar">
    <w:name w:val="Field Text Char"/>
    <w:basedOn w:val="a5"/>
    <w:link w:val="FieldText"/>
    <w:rsid w:val="00617C65"/>
    <w:rPr>
      <w:rFonts w:ascii="Arial" w:eastAsia="ＭＳ Ｐゴシック" w:hAnsi="Arial"/>
      <w:b/>
      <w:sz w:val="19"/>
      <w:szCs w:val="19"/>
      <w:lang w:val="en-US" w:eastAsia="en-US" w:bidi="ar-SA"/>
    </w:rPr>
  </w:style>
  <w:style w:type="character" w:styleId="a6">
    <w:name w:val="annotation reference"/>
    <w:basedOn w:val="a0"/>
    <w:semiHidden/>
    <w:rsid w:val="0075701F"/>
    <w:rPr>
      <w:sz w:val="16"/>
      <w:szCs w:val="16"/>
    </w:rPr>
  </w:style>
  <w:style w:type="paragraph" w:styleId="a7">
    <w:name w:val="annotation text"/>
    <w:basedOn w:val="a"/>
    <w:semiHidden/>
    <w:rsid w:val="0075701F"/>
    <w:rPr>
      <w:sz w:val="20"/>
      <w:szCs w:val="20"/>
    </w:rPr>
  </w:style>
  <w:style w:type="paragraph" w:styleId="a8">
    <w:name w:val="annotation subject"/>
    <w:basedOn w:val="a7"/>
    <w:next w:val="a7"/>
    <w:semiHidden/>
    <w:rsid w:val="0075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no.k.USP-OFFICE\AppData\Roaming\Microsoft\Templates\Employee%20status%20repor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2206-E700-4B0B-9413-F70C6F3A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report.dot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社員ステータス レポート</vt:lpstr>
    </vt:vector>
  </TitlesOfParts>
  <Company>Microsoft Corporation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濱野　勝也</dc:creator>
  <cp:lastModifiedBy>濱野　勝也</cp:lastModifiedBy>
  <cp:revision>5</cp:revision>
  <cp:lastPrinted>2002-10-10T02:44:00Z</cp:lastPrinted>
  <dcterms:created xsi:type="dcterms:W3CDTF">2014-10-27T11:40:00Z</dcterms:created>
  <dcterms:modified xsi:type="dcterms:W3CDTF">2016-09-05T06:46:00Z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TC060889561041</vt:lpwstr>
  </property>
</Properties>
</file>